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65FC" w14:textId="45831673" w:rsidR="00BD07DD" w:rsidRDefault="00BD07DD" w:rsidP="00BD07DD">
      <w:pPr>
        <w:pStyle w:val="1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0" w:name="_Toc398521435"/>
      <w:r>
        <w:rPr>
          <w:rFonts w:ascii="Times New Roman" w:hAnsi="Times New Roman"/>
          <w:color w:val="000000"/>
          <w:sz w:val="32"/>
          <w:szCs w:val="32"/>
          <w:highlight w:val="yellow"/>
        </w:rPr>
        <w:t>Приложение</w:t>
      </w:r>
      <w:r w:rsidRPr="00BD07DD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1. ПРАЙС-ЛИСТ на курсы ООО "ФИЗИКОН"</w:t>
      </w:r>
      <w:bookmarkEnd w:id="0"/>
    </w:p>
    <w:p w14:paraId="6A88259B" w14:textId="1AE1D72F" w:rsidR="00BD07DD" w:rsidRDefault="00BD07DD" w:rsidP="00BD07DD">
      <w:pPr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508F340" wp14:editId="2368BB8A">
            <wp:extent cx="2447924" cy="838200"/>
            <wp:effectExtent l="0" t="0" r="0" b="0"/>
            <wp:docPr id="4" name="Picture 2" descr="Logo_Phisicon_желто-син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_Phisicon_желто-сини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78" w:type="pct"/>
        <w:tblLayout w:type="fixed"/>
        <w:tblLook w:val="04A0" w:firstRow="1" w:lastRow="0" w:firstColumn="1" w:lastColumn="0" w:noHBand="0" w:noVBand="1"/>
      </w:tblPr>
      <w:tblGrid>
        <w:gridCol w:w="1084"/>
        <w:gridCol w:w="5261"/>
        <w:gridCol w:w="1562"/>
        <w:gridCol w:w="1415"/>
      </w:tblGrid>
      <w:tr w:rsidR="00D04BE7" w:rsidRPr="00BD07DD" w14:paraId="500B36F6" w14:textId="495E51BF" w:rsidTr="00D04BE7">
        <w:trPr>
          <w:trHeight w:val="300"/>
        </w:trPr>
        <w:tc>
          <w:tcPr>
            <w:tcW w:w="3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AA9" w14:textId="77777777" w:rsidR="00D04BE7" w:rsidRDefault="00D04BE7" w:rsidP="00BD07DD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D07DD">
              <w:rPr>
                <w:rFonts w:eastAsia="Times New Roman" w:cs="Times New Roman"/>
                <w:lang w:eastAsia="ru-RU"/>
              </w:rPr>
              <w:t>ПРАЙС-ЛИСТ на курсы ООО "ФИЗИКОН"</w:t>
            </w:r>
          </w:p>
          <w:p w14:paraId="461125C3" w14:textId="77777777" w:rsidR="00D04BE7" w:rsidRPr="00BD07DD" w:rsidRDefault="00D04BE7" w:rsidP="00BD07DD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86D" w14:textId="77777777" w:rsidR="00D04BE7" w:rsidRPr="00BD07DD" w:rsidRDefault="00D04BE7" w:rsidP="00BD07DD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4272F4B0" w14:textId="77777777" w:rsidR="00D04BE7" w:rsidRPr="00BD07DD" w:rsidRDefault="00D04BE7" w:rsidP="00BD07DD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04BE7" w:rsidRPr="00BD07DD" w14:paraId="1D64BD9C" w14:textId="4F21D7C8" w:rsidTr="00D04BE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340" w14:textId="77777777" w:rsidR="00D04BE7" w:rsidRPr="00ED3FC0" w:rsidRDefault="00D04BE7" w:rsidP="00D04BE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ED3FC0">
              <w:rPr>
                <w:rFonts w:eastAsia="Times New Roman" w:cs="Times New Roman"/>
                <w:bCs/>
                <w:iCs/>
                <w:lang w:eastAsia="ru-RU"/>
              </w:rPr>
              <w:t>Все представленные в ПРАЙС-ЛИСТЕ лицензии имеют тип «на образовательное учреждение».</w:t>
            </w:r>
          </w:p>
          <w:p w14:paraId="28936308" w14:textId="65269A17" w:rsidR="00D04BE7" w:rsidRPr="00ED3FC0" w:rsidRDefault="00D04BE7" w:rsidP="00D04BE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ED3FC0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Автономные версии - </w:t>
            </w:r>
            <w:r w:rsidRPr="00ED3FC0">
              <w:rPr>
                <w:rFonts w:eastAsia="Times New Roman" w:cs="Times New Roman"/>
                <w:bCs/>
                <w:iCs/>
                <w:lang w:eastAsia="ru-RU"/>
              </w:rPr>
              <w:t>базовые лицензии на школу или колледж (не более 25 компьютеров)</w:t>
            </w:r>
            <w:r w:rsidR="00ED3FC0">
              <w:rPr>
                <w:rFonts w:eastAsia="Times New Roman" w:cs="Times New Roman"/>
                <w:bCs/>
                <w:iCs/>
                <w:lang w:eastAsia="ru-RU"/>
              </w:rPr>
              <w:t>.</w:t>
            </w:r>
          </w:p>
          <w:p w14:paraId="605FF74F" w14:textId="14F26084" w:rsidR="00D04BE7" w:rsidRDefault="00D04BE7" w:rsidP="00D04BE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ED3FC0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SCORM-версии - </w:t>
            </w:r>
            <w:r w:rsidRPr="00ED3FC0">
              <w:rPr>
                <w:rFonts w:eastAsia="Times New Roman" w:cs="Times New Roman"/>
                <w:bCs/>
                <w:iCs/>
                <w:lang w:eastAsia="ru-RU"/>
              </w:rPr>
              <w:t>базовые лицензии на школу или колледж (не более 25 пользователей на 1 параллель)</w:t>
            </w:r>
            <w:r w:rsidR="00ED3FC0">
              <w:rPr>
                <w:rFonts w:eastAsia="Times New Roman" w:cs="Times New Roman"/>
                <w:bCs/>
                <w:iCs/>
                <w:lang w:eastAsia="ru-RU"/>
              </w:rPr>
              <w:t>.</w:t>
            </w:r>
            <w:bookmarkStart w:id="1" w:name="_GoBack"/>
            <w:bookmarkEnd w:id="1"/>
          </w:p>
        </w:tc>
      </w:tr>
      <w:tr w:rsidR="00D04BE7" w:rsidRPr="00BD07DD" w14:paraId="4C604283" w14:textId="5C9F81DE" w:rsidTr="00367C12">
        <w:trPr>
          <w:trHeight w:val="8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9D8" w14:textId="77777777" w:rsidR="00D04BE7" w:rsidRPr="00BD07DD" w:rsidRDefault="00D04BE7" w:rsidP="00BD07DD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5FD9" w14:textId="77777777" w:rsidR="00D04BE7" w:rsidRPr="00367C12" w:rsidRDefault="00D04BE7" w:rsidP="00BD07DD">
            <w:pPr>
              <w:suppressAutoHyphens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280" w14:textId="77777777" w:rsidR="00D04BE7" w:rsidRPr="00BD07DD" w:rsidRDefault="00D04BE7" w:rsidP="00BD07DD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6E45F843" w14:textId="77777777" w:rsidR="00D04BE7" w:rsidRPr="00BD07DD" w:rsidRDefault="00D04BE7" w:rsidP="00BD07DD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04BE7" w:rsidRPr="00BD07DD" w14:paraId="36DB2603" w14:textId="0D5221A5" w:rsidTr="00D04BE7">
        <w:trPr>
          <w:trHeight w:val="452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85A" w14:textId="77777777" w:rsidR="00D04BE7" w:rsidRPr="00BD07DD" w:rsidRDefault="00D04BE7" w:rsidP="00BD07D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D07DD">
              <w:rPr>
                <w:rFonts w:eastAsia="Times New Roman" w:cs="Times New Roman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28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998" w14:textId="77777777" w:rsidR="00D04BE7" w:rsidRPr="00BD07DD" w:rsidRDefault="00D04BE7" w:rsidP="00BD07D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D07DD">
              <w:rPr>
                <w:rFonts w:eastAsia="Times New Roman" w:cs="Times New Roman"/>
                <w:b/>
                <w:bCs/>
                <w:lang w:eastAsia="ru-RU"/>
              </w:rPr>
              <w:t>Продукт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1CC" w14:textId="255974A4" w:rsidR="00D04BE7" w:rsidRPr="00BD07DD" w:rsidRDefault="00D04BE7" w:rsidP="00BD07D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D07DD">
              <w:rPr>
                <w:rFonts w:eastAsia="Times New Roman" w:cs="Times New Roman"/>
                <w:b/>
                <w:bCs/>
                <w:lang w:eastAsia="ru-RU"/>
              </w:rPr>
              <w:t>Стоимость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лицензии</w:t>
            </w:r>
          </w:p>
        </w:tc>
      </w:tr>
      <w:tr w:rsidR="00367C12" w:rsidRPr="00BD07DD" w14:paraId="62B7E5F8" w14:textId="403D3432" w:rsidTr="00367C12">
        <w:trPr>
          <w:trHeight w:val="535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4DB" w14:textId="77777777" w:rsidR="00D04BE7" w:rsidRPr="00BD07DD" w:rsidRDefault="00D04BE7" w:rsidP="00D04BE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B294" w14:textId="77777777" w:rsidR="00D04BE7" w:rsidRPr="00BD07DD" w:rsidRDefault="00D04BE7" w:rsidP="00D04BE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C9E" w14:textId="09DF15F9" w:rsidR="00D04BE7" w:rsidRPr="00BD07DD" w:rsidRDefault="00D04BE7" w:rsidP="00D04BE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Автономные версии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7C7" w14:textId="502431B6" w:rsidR="00D04BE7" w:rsidRPr="00D04BE7" w:rsidRDefault="00D04BE7" w:rsidP="00D04BE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SORM-версии</w:t>
            </w:r>
          </w:p>
        </w:tc>
      </w:tr>
      <w:tr w:rsidR="00367C12" w:rsidRPr="00367C12" w14:paraId="4183C6B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059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MOCA01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20C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Физика: строение и эволюция Вселенной,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CD89" w14:textId="255AFA8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6A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416D4C2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567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MOCB01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0AB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Биология: растения, грибы, бактерии, 6 класс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C40E" w14:textId="4E265B6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220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56219B5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331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MOCB02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C90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Биология: животные, 7 класс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C233" w14:textId="1AB2F06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0D8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023634D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99D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MOCB04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DE9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Биология, 9 класс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237F" w14:textId="359A28B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FB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3CC40CE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755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MOCB05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BAB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Биология: молекулярная и клеточная биология,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9717" w14:textId="1C2C3DB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0A3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CBB006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297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MOCB06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D11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Биология: теория эволюции, основы экологии,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D8B7" w14:textId="61D1D09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D18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5FCAD05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493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MOCB07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80F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Экология,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A611" w14:textId="4910010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D86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113D3A4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BED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MOCC01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6BF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Химия, 8–9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7964" w14:textId="142B908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CFD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34030CA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75D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MOCC02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380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Химия,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A2D5" w14:textId="512D271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3D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0EA8FD6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087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MOCS01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78E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Обществознание,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F353" w14:textId="5F17510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21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1784BC1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986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MOCH01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892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История: избранное, 5–9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8B29" w14:textId="4FDD577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69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59F185C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450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MOCI01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FD7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модели и процессы,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37E4" w14:textId="049626E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085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09A001D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847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MOCI02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297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устройство компьютера,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6D1B" w14:textId="2B10D85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B7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6F09A0D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468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MOCI03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F78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операционные системы и прикладные программы,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5A51" w14:textId="06BCB2D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CDB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3EBC348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4CD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MOCM01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FA53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Математика: алгебра, 7–11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30E6" w14:textId="2745972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D0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911B10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73E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MOCM02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B36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Математика: основы математического анализа,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00C9" w14:textId="09842B9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150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D50331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C45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MOCM03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2E2E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Математика: планиметрия, 7–9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60FF" w14:textId="7434844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8A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011433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E57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MOCM04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9D9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Математика: стереометрия,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10D5" w14:textId="6174752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B9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346375D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973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lastRenderedPageBreak/>
              <w:t>MOCP10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C06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Физика: механика и термодинамика, 10 класс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D118" w14:textId="7DADAC9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41E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63E02FF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5A7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MOCP11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C11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Физика: электродинамика, оптика и квантовая физика,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B552" w14:textId="6C15DD5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F18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55A2897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F15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MOCE02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C78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Естествознание, 10–11 классы (для интерактивных досок)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C0CF" w14:textId="3FB3492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55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8BEBD3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8C8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MOCK01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77D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для интерактивных досок "Открытая коллекция" (21 дисков)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D6DC" w14:textId="769DD16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80 000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7D6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65FD9C7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0CC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KCER01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A0B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Русский язык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47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3874" w14:textId="279D97A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687D0C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A73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KCEMB1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C99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Тренажёр по подготовке к ЕГЭ-2015. Математика (базовый уровень)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9E6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C50" w14:textId="2FBE856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CCE877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D3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KCEM01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1A4E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Тренажёр по подготовке к ЕГЭ-2015. Математика (профильный уровень)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0C7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F5" w14:textId="152EE40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B60A49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4C7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KCEI01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D99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Информатика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0D3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840C" w14:textId="7E821F6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57A2CF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F65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KCEP01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847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Физика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768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4808" w14:textId="192FD8C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D81DFA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628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KCEC01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F53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Химия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E63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B942" w14:textId="6D5CAE8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1C6547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2EB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KCEB01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9BF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Биология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0DC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43DE" w14:textId="16443C4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E9C407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671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KCEG01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AB3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География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1C9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FB52" w14:textId="2B6EF73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A8570B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1B7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KCES01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30B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Обществознание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CFA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F3D8" w14:textId="7F42AB5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540BE4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449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KCEH01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2C3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История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89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FA51" w14:textId="09B97D1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41C733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B2B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KCEF01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981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Тренажёр по подготовке к ЕГЭ-2015. Английский язык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49E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E874" w14:textId="2536467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2CDED5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22D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KCEK01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D47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по подготовке к ЕГЭ-2015 (11 предметов на 1 диске)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BA1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98F7" w14:textId="080F5AF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36 000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C6E989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B92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E11K06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273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"Подготовка к экзамену-2014" (10 предметов на 1 диске)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9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EF3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36512D4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F9D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KCEKRN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33C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Обновление курсов по подготовке к ЕГЭ c 2014 на 2015 год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132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083F" w14:textId="42E4098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18 000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70E4EF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04A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KCEKRN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80E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Обновление курсов по подготовке к ЕГЭ с 2015 на 2016 год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AA6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4B0" w14:textId="0B10F07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7 200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15E48B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9AE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KCPB01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276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Задачник по биологии, 8–11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3BB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5512" w14:textId="564F5C0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7B2A68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532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KCWE01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C68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окружающему миру, 1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F35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3E73" w14:textId="1116D58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2 100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3FAA08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7B3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KCWE02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C5F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окружающему миру, 2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735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A070" w14:textId="64C546A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2 100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E7DC4A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816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KCWE03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2983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окружающему миру, 3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442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89E3" w14:textId="47D4361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2 100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25FB99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DF7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KCWE04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6C7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окружающему миру, 4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C65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294" w14:textId="24EF9F3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2 100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CC0078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F9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KCWE05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3B9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естествознанию, 5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BC8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153" w14:textId="0ED45C9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0C6469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F1D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KCWB02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6B9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биологии, 6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4E1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4761" w14:textId="42A575D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1 500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C27529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7CC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KCWB03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809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биологии,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081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B32B" w14:textId="1793279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F98E3F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0A4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KCWB04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3D4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биологии,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A86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A9A4" w14:textId="25D2FC2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3D6E83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C64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KCWB05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8C4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биологии,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3F3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E144" w14:textId="1CECD6C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28E630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38D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KCWC02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103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химии,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BBC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0102" w14:textId="6842E5A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41AD0E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9B7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KCWC03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622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химии,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1D6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0EE" w14:textId="35850E3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2586A2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CE5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KCWP02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D88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физике,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E05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959C" w14:textId="1BF807A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84BD80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090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KCWP03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C66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физике,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74B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69A" w14:textId="0344F8B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A5AC4F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C62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KCWP04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D42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физике,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E46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97CF" w14:textId="12500B1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1BB67D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907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KCWG02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44A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географии, 6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D54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5B04" w14:textId="7C75262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F0B62E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969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KCWG03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355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географии,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DE7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59F8" w14:textId="56D82FF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EC270B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E94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KCWG04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D6F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географии,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B3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6F9" w14:textId="27598D4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0B1AFC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260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lastRenderedPageBreak/>
              <w:t>KCWG05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610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географии,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751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918C" w14:textId="7E9C4C8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419A00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525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KCWH02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ABF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истории, 5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FC8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84EF" w14:textId="017D3E2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1 500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25B247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6F1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KCWH03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146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истории, 6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C89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6247" w14:textId="0F5EA0A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F767EF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FD6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KCWH04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705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истории,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D47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40D" w14:textId="5F80C71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78EED9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518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KCWH05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7D6A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истории,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3AA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F45A" w14:textId="6AF1D2E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372872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E1D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KCWH06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D85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истории,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F53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7835" w14:textId="2924498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CC7588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033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KCWI02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083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информатике,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7C7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FAB" w14:textId="758EC89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7BBF3B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F73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KCWI03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2B0E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информатике,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958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C91" w14:textId="03F60D8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D3EB528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46F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KCWI04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2DE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информатике,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A4E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DFCE" w14:textId="5D2C8C9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418034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C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A43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математике, 5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CC5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F0D6" w14:textId="58DACE8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EC83C4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9EB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314A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математике, 6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ABD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32C9" w14:textId="6CB4148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CFEE67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97E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KCWMA7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504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алгебре,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D29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DA8C" w14:textId="026A58A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220FCE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D5C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KCWMA8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559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алгебре,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FC3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218" w14:textId="28B0985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195E4C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F3D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KCWMA9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DCC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алгебре,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1AE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5A" w14:textId="1E0CE21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9B2BCE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761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KCWMG7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3B5A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геометрии,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D43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512C" w14:textId="29CE658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D0CCDB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F0E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KCWMG8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E713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геометрии,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81D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03CE" w14:textId="720D8FA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334E27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34E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KCWMG9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938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геометрии,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4CC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7637" w14:textId="35D975E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996699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AC5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KCWR07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E0F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русскому языку, 7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446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6FF1" w14:textId="06D079F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644FCA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7A3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KCWR08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DBE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русскому языку, 8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23E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FD8" w14:textId="7BD312C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EB55C68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CC4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KCWR09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23A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Рабочая тетрадь по русскому языку, 9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593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D46" w14:textId="492C12F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D671F1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E3D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KCWEK1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663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окружающему миру, 1–4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DFB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3403" w14:textId="4951D2F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E84D5A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CAE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KCWBK1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3BC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биологии и естествознанию, 5–9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FF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C92E" w14:textId="33FE3DE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561C9E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6A9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KCWCK1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491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химии, 8–9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066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471C" w14:textId="1DD361B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8854DE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566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KCWPK1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325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физике,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F35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9350" w14:textId="4C146E1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7 000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9A9D5D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BCE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KCWGK1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36DA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географии и естествознанию, 5–9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F48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240" w14:textId="1838831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9 000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C233AC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64D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KCWHK1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17E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истории, 5–9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B36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449" w14:textId="5E0EA2B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EFA53C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5E8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KCWIK1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2C0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информатике,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9B7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BD7" w14:textId="19CE388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4 400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A877BE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0C5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KCWMK2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882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математике, 5–6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0CA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C154" w14:textId="1B8C0B9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26FC10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EBD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KCWMK3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57C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алгебре,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72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4E04" w14:textId="21D9B16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6 800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4FEED7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E22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KCWMK4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77C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геометрии,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4BD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748" w14:textId="76D6B1D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8DF611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C9D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KCWRK2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6F5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Рабочие тетради по русскому языку,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D4E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0478" w14:textId="365AF51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6 500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B45ABA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502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KCWK05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DDA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рабочих тетрадей для 5 класса (3 тетради)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229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97B3" w14:textId="54ADDD4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8F78A2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239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KCWK06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7C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рабочих тетрадей для 6 класса (4 тетради)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7DC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FF86" w14:textId="5BFB713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7 900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FABBC4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B9A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KCWK07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760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рабочих тетрадей для 7 класса (8 тетрадей)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475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D1F" w14:textId="6229130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14 800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19F26C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BF1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KCWK08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F5DA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рабочих тетрадей для 8 класса (9 тетрадей)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88E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1407" w14:textId="3C0D310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17 000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127E48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E07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KCWK09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CB5E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рабочих тетрадей для 9 класса (9 тетрадей)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923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233F" w14:textId="7B17FD9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17 000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B51F88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00A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KCWKK2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E88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рабочих тетрадей для основной школы (33 тетради)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652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73CA" w14:textId="4A9FC3F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61 000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81B374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84D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CRTI01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204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модели и процессы,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92F8" w14:textId="5277C47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16FF" w14:textId="57C6F7B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2F6B43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C98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CRTI02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6B2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устройство компьютера,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725C" w14:textId="06C3913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04C" w14:textId="116FC93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1FDAE0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5D9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CRTI03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D34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операционные системы,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752" w14:textId="19C6A9F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A9A3" w14:textId="08990DE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97B114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236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CRTI04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BB0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Информатика: прикладные программы,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AD26" w14:textId="66B6E4E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47DF" w14:textId="2E9D182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3B0B10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8D6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CRTI0K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CCF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учебников "Информатика" (4 диска)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CEB6" w14:textId="09E4BD9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7 200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F1B0" w14:textId="012ED16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7 200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868547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F77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95D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Word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BAAF" w14:textId="3E972C1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AF28" w14:textId="713BA36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437269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4C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lastRenderedPageBreak/>
              <w:t>VLSI13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6AE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Word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AE6A" w14:textId="337434B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158" w14:textId="494A386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B6A1DE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054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9ABA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Word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2007: секреты мастерства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509" w14:textId="454A18B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C097" w14:textId="0779385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60507D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C1F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36C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Excel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E2F5" w14:textId="0C2D6E8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9E41" w14:textId="67EA066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27A1D6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AAD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VLSI14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AFC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Excel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5B0E" w14:textId="2D01B78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D6B1" w14:textId="2FD639F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305C646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5E0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A83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Excel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2007: секреты мастерства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D047" w14:textId="34E23B8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C66" w14:textId="1767997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DF76D2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309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DD6E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PowerPoint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B739" w14:textId="0B29E24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05FC" w14:textId="43D7246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AFC4C9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9FB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VLSI15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B18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PowerPoint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7808" w14:textId="75DE7DD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A067" w14:textId="55A940C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233C5F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EC2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7F9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PowerPoint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2007: секреты мастерства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3B" w14:textId="636C4A6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9542" w14:textId="55BA894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BB85D7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48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784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Outlook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DA70" w14:textId="4EA80CF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DFB0" w14:textId="549D7B3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1ED37C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B7A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686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Microsoft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Projects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2007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C5A7" w14:textId="2DC56F9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854B" w14:textId="39C5B4E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9E5C69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D91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VLSI09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B8A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Adobe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PhotoShop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613F" w14:textId="1A632F9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81BC" w14:textId="119EB35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E955D0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58A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VLSI16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220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Применяем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Adobe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PhotoShop</w:t>
            </w:r>
            <w:proofErr w:type="spellEnd"/>
            <w:r w:rsidRPr="00367C12">
              <w:rPr>
                <w:rFonts w:eastAsia="Times New Roman" w:cs="Times New Roman"/>
                <w:lang w:eastAsia="ru-RU"/>
              </w:rPr>
              <w:t xml:space="preserve"> CS5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609" w14:textId="4663739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4BAF" w14:textId="5618424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FC67C2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C2D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B8E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Всё про Интернет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20E5" w14:textId="483F30C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E1E2" w14:textId="1ED1295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FBF2281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06E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VLSI12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E07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Основы компьютерной безопасности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49AA" w14:textId="690CD41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214" w14:textId="5706FCA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1859BA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958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VLSIK1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BCF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из 11 курсов серии "IT-курсы для школ" (на выбор: 2007 или 2010)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8194" w14:textId="0B78D55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10 000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F9A8" w14:textId="76D1ADE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10 000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D7696E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B4D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HAVT01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D3C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Безопасность дорожного движения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74AB" w14:textId="61470D0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B125" w14:textId="151F097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A515CA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150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HMED01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B550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Первая медицинская помощь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9CFF" w14:textId="4147CB1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C1DF" w14:textId="1BF9A1F2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1 200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72B9B48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62C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VLSB01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C895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Биохимия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D6DE" w14:textId="25854E4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DB3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567F5DD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EBE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VLSB02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DE9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Виртуальный живой уголок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4E7B" w14:textId="2BAE1985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F5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4F4035AD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5AF7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VLSP01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A47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Виртуальный практикум по физике для школ (ч. 1)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A1C8" w14:textId="4AC747C3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7D2" w14:textId="0509046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CEDCAD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052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VLSP02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010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Виртуальный практикум по физике для школ (ч. 2)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75C8" w14:textId="2664FCB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3B24" w14:textId="2DEF7D5F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5 600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C096D7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702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VLME02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432E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Мобильная лаборатория </w:t>
            </w:r>
            <w:proofErr w:type="spellStart"/>
            <w:r w:rsidRPr="00367C12">
              <w:rPr>
                <w:rFonts w:eastAsia="Times New Roman" w:cs="Times New Roman"/>
                <w:lang w:eastAsia="ru-RU"/>
              </w:rPr>
              <w:t>микроскопирования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776" w14:textId="1ABB861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94F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2EB99952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AFD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VLME03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B2F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Мобильная лаборатория спектроскопии и спектрометрии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EB54" w14:textId="1776E7E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7B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1C9A8C6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BDF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VLME04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E0F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Мобильная оптическая лаборатория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BE84" w14:textId="280F224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DD2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473475D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8C4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VLME05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94D3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Мобильная дактилоскопическая лаборатория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476E" w14:textId="0658521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2C9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2A9A48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97A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VLME01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3771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мобильных лабораторий естествоиспытателей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A5FF" w14:textId="3C7D278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15 000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E71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7E83A6D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452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MOSE01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C3E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окружающему миру в формате SCORM, 1–4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73E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FA14" w14:textId="05917699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3ACAB28A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23D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MOSE02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406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естествознанию в формате SCORM, 5 класс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AF7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29A" w14:textId="10E0959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1A76AA3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34B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MOSP01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4A5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физике в формате SCORM,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C5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4F8" w14:textId="03A55EC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9 000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C8A20D8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C01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MOSC01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FF47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химии в формате SCORM, 8–9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1BF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808A" w14:textId="362B47D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6 000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9CA1F0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024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MOSB01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D80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биологии в формате SCORM, 6–9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388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0896" w14:textId="7594643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15 000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106DF10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6D1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MOSM01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F15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геометрии в формате SCORM,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5222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918F" w14:textId="24EE67AE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7 000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6E7676E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379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MOSI01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657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информатике в формате SCORM, 7–9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F52E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2DA" w14:textId="1628441A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6 000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5934D1DB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9F7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MOSH01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23B3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истории в формате SCORM, 5–9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357D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D60" w14:textId="4267ED9B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10 000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38DC13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B16C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MOSP02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6788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физике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AA7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8952" w14:textId="01A6C8C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15 000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4AE8D51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3E3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MOSC02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7DCB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химии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C41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7D32" w14:textId="5ED30A1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5 000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5F32118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7273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lastRenderedPageBreak/>
              <w:t>MOSB02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8E3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биологии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28DB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0EAF" w14:textId="05E36108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10 000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D982185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878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MOSM02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693D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геометрии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142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248" w14:textId="5BD4FF4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1F3EE0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E27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MOSI02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4EC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информатике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5C45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A872" w14:textId="6CC59190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8 000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BD772A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BA31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MOSH02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CB5C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истории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4EE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761" w14:textId="087891D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6 000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13EB442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AA99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MOSS01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6F59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экономике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72E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3CB9" w14:textId="1EFF225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091DDDE7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3AF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MOSR01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6B2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русскому языку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7C3A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5D38" w14:textId="774DD16D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4 000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781E16A9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A5F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MOSE03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165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Комплект ЭОР по естествознанию в формате SCORM, 10–11 классы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A700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88F5" w14:textId="59D27284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9 000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2793214F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54BF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MOSK00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E6E6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Полный комплект ЭОР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D24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EDFF" w14:textId="43EED2C6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97 000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</w:tr>
      <w:tr w:rsidR="00367C12" w:rsidRPr="00367C12" w14:paraId="6A735604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AD1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CRTM09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1994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История математики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34E2" w14:textId="2131EFDC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2 000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8E28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367C12" w:rsidRPr="00367C12" w14:paraId="6905F65C" w14:textId="77777777" w:rsidTr="00367C12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CE36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ascii="Consolas" w:eastAsia="Times New Roman" w:hAnsi="Consolas" w:cs="Consolas"/>
                <w:lang w:eastAsia="ru-RU"/>
              </w:rPr>
            </w:pPr>
            <w:r w:rsidRPr="00367C12">
              <w:rPr>
                <w:rFonts w:ascii="Consolas" w:eastAsia="Times New Roman" w:hAnsi="Consolas" w:cs="Consolas"/>
                <w:lang w:eastAsia="ru-RU"/>
              </w:rPr>
              <w:t>CRTA01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E9FF" w14:textId="77777777" w:rsidR="00367C12" w:rsidRPr="00367C12" w:rsidRDefault="00367C12" w:rsidP="00367C12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Русский космос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C98E" w14:textId="012A1BD1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 xml:space="preserve">3 000 </w:t>
            </w:r>
            <w:r>
              <w:rPr>
                <w:rFonts w:eastAsia="Times New Roman" w:cs="Times New Roman"/>
                <w:lang w:eastAsia="ru-RU"/>
              </w:rPr>
              <w:t>р.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854" w14:textId="77777777" w:rsidR="00367C12" w:rsidRPr="00367C12" w:rsidRDefault="00367C12" w:rsidP="00367C1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67C12">
              <w:rPr>
                <w:rFonts w:eastAsia="Times New Roman" w:cs="Times New Roman"/>
                <w:lang w:eastAsia="ru-RU"/>
              </w:rPr>
              <w:t>–</w:t>
            </w:r>
          </w:p>
        </w:tc>
      </w:tr>
    </w:tbl>
    <w:p w14:paraId="03EF5615" w14:textId="77777777" w:rsidR="00BD07DD" w:rsidRPr="00BD07DD" w:rsidRDefault="00BD07DD" w:rsidP="00BD07DD">
      <w:pPr>
        <w:rPr>
          <w:highlight w:val="yellow"/>
        </w:rPr>
      </w:pPr>
    </w:p>
    <w:p w14:paraId="18A5A7B4" w14:textId="6F2F1A21" w:rsidR="00BD07DD" w:rsidRPr="00BD07DD" w:rsidRDefault="00BD07DD" w:rsidP="00BD07DD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D07DD" w:rsidRPr="00BD07DD" w:rsidSect="002E7696">
      <w:footerReference w:type="default" r:id="rId13"/>
      <w:footnotePr>
        <w:pos w:val="beneathText"/>
      </w:footnotePr>
      <w:type w:val="continuous"/>
      <w:pgSz w:w="11905" w:h="16837"/>
      <w:pgMar w:top="1134" w:right="1418" w:bottom="1276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57EC" w14:textId="77777777" w:rsidR="003B651C" w:rsidRDefault="003B651C">
      <w:pPr>
        <w:spacing w:after="0" w:line="240" w:lineRule="auto"/>
      </w:pPr>
      <w:r>
        <w:separator/>
      </w:r>
    </w:p>
  </w:endnote>
  <w:endnote w:type="continuationSeparator" w:id="0">
    <w:p w14:paraId="66CF88B1" w14:textId="77777777" w:rsidR="003B651C" w:rsidRDefault="003B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9978" w14:textId="77777777" w:rsidR="006C6A2B" w:rsidRPr="00212FE2" w:rsidRDefault="006C6A2B" w:rsidP="00D10B39">
    <w:pPr>
      <w:pStyle w:val="af8"/>
      <w:tabs>
        <w:tab w:val="clear" w:pos="9355"/>
        <w:tab w:val="right" w:pos="8789"/>
      </w:tabs>
      <w:ind w:left="-709"/>
      <w:rPr>
        <w:rFonts w:ascii="Times New Roman" w:hAnsi="Times New Roman" w:cs="Times New Roman"/>
        <w:sz w:val="24"/>
        <w:szCs w:val="24"/>
      </w:rPr>
    </w:pPr>
    <w:r w:rsidRPr="00212FE2">
      <w:rPr>
        <w:rFonts w:ascii="Times New Roman" w:hAnsi="Times New Roman" w:cs="Times New Roman"/>
        <w:sz w:val="24"/>
        <w:szCs w:val="24"/>
      </w:rPr>
      <w:t>К</w:t>
    </w:r>
    <w:r>
      <w:rPr>
        <w:rFonts w:ascii="Times New Roman" w:hAnsi="Times New Roman" w:cs="Times New Roman"/>
        <w:sz w:val="24"/>
        <w:szCs w:val="24"/>
      </w:rPr>
      <w:t>оммерческое предложение</w:t>
    </w:r>
    <w:r w:rsidRPr="00212FE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212FE2">
      <w:rPr>
        <w:rFonts w:ascii="Times New Roman" w:hAnsi="Times New Roman" w:cs="Times New Roman"/>
        <w:sz w:val="24"/>
        <w:szCs w:val="24"/>
        <w:lang w:val="en-US"/>
      </w:rPr>
      <w:t>Softline</w:t>
    </w:r>
    <w:proofErr w:type="spellEnd"/>
    <w:r w:rsidRPr="00212FE2">
      <w:rPr>
        <w:rFonts w:ascii="Times New Roman" w:hAnsi="Times New Roman" w:cs="Times New Roman"/>
        <w:sz w:val="24"/>
        <w:szCs w:val="24"/>
      </w:rPr>
      <w:t xml:space="preserve"> на поставку ПО</w:t>
    </w:r>
    <w:r>
      <w:rPr>
        <w:rFonts w:ascii="Times New Roman" w:hAnsi="Times New Roman" w:cs="Times New Roman"/>
        <w:sz w:val="24"/>
        <w:szCs w:val="24"/>
      </w:rPr>
      <w:t xml:space="preserve"> для средних учебных заведений</w:t>
    </w:r>
    <w:r w:rsidRPr="00212FE2">
      <w:rPr>
        <w:rFonts w:ascii="Times New Roman" w:hAnsi="Times New Roman" w:cs="Times New Roman"/>
        <w:sz w:val="24"/>
        <w:szCs w:val="24"/>
      </w:rPr>
      <w:tab/>
    </w:r>
    <w:r w:rsidRPr="00212FE2">
      <w:rPr>
        <w:rFonts w:ascii="Times New Roman" w:hAnsi="Times New Roman" w:cs="Times New Roman"/>
        <w:sz w:val="24"/>
        <w:szCs w:val="24"/>
      </w:rPr>
      <w:tab/>
    </w:r>
    <w:r w:rsidRPr="00212FE2">
      <w:rPr>
        <w:rFonts w:ascii="Times New Roman" w:hAnsi="Times New Roman" w:cs="Times New Roman"/>
        <w:sz w:val="24"/>
        <w:szCs w:val="24"/>
      </w:rPr>
      <w:fldChar w:fldCharType="begin"/>
    </w:r>
    <w:r w:rsidRPr="00212FE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12FE2">
      <w:rPr>
        <w:rFonts w:ascii="Times New Roman" w:hAnsi="Times New Roman" w:cs="Times New Roman"/>
        <w:sz w:val="24"/>
        <w:szCs w:val="24"/>
      </w:rPr>
      <w:fldChar w:fldCharType="separate"/>
    </w:r>
    <w:r w:rsidR="00ED3FC0">
      <w:rPr>
        <w:rFonts w:ascii="Times New Roman" w:hAnsi="Times New Roman" w:cs="Times New Roman"/>
        <w:noProof/>
        <w:sz w:val="24"/>
        <w:szCs w:val="24"/>
      </w:rPr>
      <w:t>5</w:t>
    </w:r>
    <w:r w:rsidRPr="00212FE2">
      <w:rPr>
        <w:rFonts w:ascii="Times New Roman" w:hAnsi="Times New Roman" w:cs="Times New Roman"/>
        <w:sz w:val="24"/>
        <w:szCs w:val="24"/>
      </w:rPr>
      <w:fldChar w:fldCharType="end"/>
    </w:r>
  </w:p>
  <w:p w14:paraId="4A654D49" w14:textId="77777777" w:rsidR="006C6A2B" w:rsidRPr="002F021F" w:rsidRDefault="006C6A2B">
    <w:pPr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5070" w14:textId="77777777" w:rsidR="003B651C" w:rsidRDefault="003B651C">
      <w:pPr>
        <w:spacing w:after="0" w:line="240" w:lineRule="auto"/>
      </w:pPr>
      <w:r>
        <w:separator/>
      </w:r>
    </w:p>
  </w:footnote>
  <w:footnote w:type="continuationSeparator" w:id="0">
    <w:p w14:paraId="1276DC05" w14:textId="77777777" w:rsidR="003B651C" w:rsidRDefault="003B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VideoMostlis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  <w:color w:val="808080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8080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F"/>
    <w:rsid w:val="000021C5"/>
    <w:rsid w:val="000033E2"/>
    <w:rsid w:val="000046E6"/>
    <w:rsid w:val="00006929"/>
    <w:rsid w:val="000077CA"/>
    <w:rsid w:val="00010BDF"/>
    <w:rsid w:val="0001229B"/>
    <w:rsid w:val="00013501"/>
    <w:rsid w:val="000141A1"/>
    <w:rsid w:val="00016926"/>
    <w:rsid w:val="00017077"/>
    <w:rsid w:val="00023049"/>
    <w:rsid w:val="00027A6A"/>
    <w:rsid w:val="00031187"/>
    <w:rsid w:val="0003126B"/>
    <w:rsid w:val="00034B4F"/>
    <w:rsid w:val="00035F71"/>
    <w:rsid w:val="0003653B"/>
    <w:rsid w:val="00037217"/>
    <w:rsid w:val="00037FF5"/>
    <w:rsid w:val="000401F6"/>
    <w:rsid w:val="00040C00"/>
    <w:rsid w:val="00043067"/>
    <w:rsid w:val="00043FA0"/>
    <w:rsid w:val="00044AE4"/>
    <w:rsid w:val="0004551A"/>
    <w:rsid w:val="00046064"/>
    <w:rsid w:val="00055101"/>
    <w:rsid w:val="00056F75"/>
    <w:rsid w:val="00056F7C"/>
    <w:rsid w:val="00057823"/>
    <w:rsid w:val="00060253"/>
    <w:rsid w:val="0006045B"/>
    <w:rsid w:val="00060694"/>
    <w:rsid w:val="00062257"/>
    <w:rsid w:val="00065C67"/>
    <w:rsid w:val="00066A09"/>
    <w:rsid w:val="000736C0"/>
    <w:rsid w:val="00074992"/>
    <w:rsid w:val="0008046F"/>
    <w:rsid w:val="00081900"/>
    <w:rsid w:val="00082D47"/>
    <w:rsid w:val="0008466E"/>
    <w:rsid w:val="000848D0"/>
    <w:rsid w:val="000853AD"/>
    <w:rsid w:val="00090E74"/>
    <w:rsid w:val="0009133B"/>
    <w:rsid w:val="00092107"/>
    <w:rsid w:val="00092F0E"/>
    <w:rsid w:val="000944AA"/>
    <w:rsid w:val="00094810"/>
    <w:rsid w:val="000A48C5"/>
    <w:rsid w:val="000A4B40"/>
    <w:rsid w:val="000A5673"/>
    <w:rsid w:val="000A5B7A"/>
    <w:rsid w:val="000A6A25"/>
    <w:rsid w:val="000A6DA7"/>
    <w:rsid w:val="000B79C4"/>
    <w:rsid w:val="000B7D2B"/>
    <w:rsid w:val="000D04BC"/>
    <w:rsid w:val="000D0617"/>
    <w:rsid w:val="000D301D"/>
    <w:rsid w:val="000D31D1"/>
    <w:rsid w:val="000D59C1"/>
    <w:rsid w:val="000D5CFC"/>
    <w:rsid w:val="000D7727"/>
    <w:rsid w:val="000D7D09"/>
    <w:rsid w:val="000E0B93"/>
    <w:rsid w:val="000E1D48"/>
    <w:rsid w:val="000E3D88"/>
    <w:rsid w:val="000E7388"/>
    <w:rsid w:val="000F6881"/>
    <w:rsid w:val="001002CA"/>
    <w:rsid w:val="001108E9"/>
    <w:rsid w:val="001110C8"/>
    <w:rsid w:val="0011160A"/>
    <w:rsid w:val="0012121C"/>
    <w:rsid w:val="00124929"/>
    <w:rsid w:val="001264FF"/>
    <w:rsid w:val="001269BB"/>
    <w:rsid w:val="0012716F"/>
    <w:rsid w:val="00134EA3"/>
    <w:rsid w:val="001351CF"/>
    <w:rsid w:val="00136A95"/>
    <w:rsid w:val="0014170B"/>
    <w:rsid w:val="001432DC"/>
    <w:rsid w:val="0014543E"/>
    <w:rsid w:val="00154417"/>
    <w:rsid w:val="00154A19"/>
    <w:rsid w:val="001557F6"/>
    <w:rsid w:val="001640A7"/>
    <w:rsid w:val="001663B7"/>
    <w:rsid w:val="00166DA6"/>
    <w:rsid w:val="00166F18"/>
    <w:rsid w:val="00171EAA"/>
    <w:rsid w:val="001720C8"/>
    <w:rsid w:val="00172C07"/>
    <w:rsid w:val="00175309"/>
    <w:rsid w:val="00175EA3"/>
    <w:rsid w:val="00181D17"/>
    <w:rsid w:val="00182BD7"/>
    <w:rsid w:val="00183A5D"/>
    <w:rsid w:val="00185612"/>
    <w:rsid w:val="00187434"/>
    <w:rsid w:val="00191450"/>
    <w:rsid w:val="0019374E"/>
    <w:rsid w:val="001954D2"/>
    <w:rsid w:val="00197B7F"/>
    <w:rsid w:val="001A0C04"/>
    <w:rsid w:val="001A245F"/>
    <w:rsid w:val="001A6592"/>
    <w:rsid w:val="001A6F6D"/>
    <w:rsid w:val="001A7A5A"/>
    <w:rsid w:val="001B2CCE"/>
    <w:rsid w:val="001B3BBB"/>
    <w:rsid w:val="001B40E5"/>
    <w:rsid w:val="001B5542"/>
    <w:rsid w:val="001B6136"/>
    <w:rsid w:val="001C5983"/>
    <w:rsid w:val="001C6719"/>
    <w:rsid w:val="001D51AD"/>
    <w:rsid w:val="001D6E61"/>
    <w:rsid w:val="001E488F"/>
    <w:rsid w:val="001E6386"/>
    <w:rsid w:val="001F3DC0"/>
    <w:rsid w:val="001F412C"/>
    <w:rsid w:val="001F4BC6"/>
    <w:rsid w:val="001F7CD7"/>
    <w:rsid w:val="00207190"/>
    <w:rsid w:val="00207E6E"/>
    <w:rsid w:val="00210DFC"/>
    <w:rsid w:val="0021197E"/>
    <w:rsid w:val="00212A33"/>
    <w:rsid w:val="00212FE2"/>
    <w:rsid w:val="00216DF1"/>
    <w:rsid w:val="00220949"/>
    <w:rsid w:val="002239BF"/>
    <w:rsid w:val="0022541C"/>
    <w:rsid w:val="002255DE"/>
    <w:rsid w:val="002302D1"/>
    <w:rsid w:val="00230396"/>
    <w:rsid w:val="00230C64"/>
    <w:rsid w:val="00230DB9"/>
    <w:rsid w:val="0023137B"/>
    <w:rsid w:val="0023262B"/>
    <w:rsid w:val="002330DC"/>
    <w:rsid w:val="002337FC"/>
    <w:rsid w:val="002339E9"/>
    <w:rsid w:val="00236393"/>
    <w:rsid w:val="002378BC"/>
    <w:rsid w:val="00240467"/>
    <w:rsid w:val="00240532"/>
    <w:rsid w:val="002423F7"/>
    <w:rsid w:val="00244496"/>
    <w:rsid w:val="00244A9A"/>
    <w:rsid w:val="00245F19"/>
    <w:rsid w:val="00246963"/>
    <w:rsid w:val="00247862"/>
    <w:rsid w:val="00252CA2"/>
    <w:rsid w:val="00253727"/>
    <w:rsid w:val="00260BE3"/>
    <w:rsid w:val="00262CE0"/>
    <w:rsid w:val="00262EEF"/>
    <w:rsid w:val="002648D4"/>
    <w:rsid w:val="00264A80"/>
    <w:rsid w:val="00265B4E"/>
    <w:rsid w:val="0026623E"/>
    <w:rsid w:val="00270FCB"/>
    <w:rsid w:val="002743B0"/>
    <w:rsid w:val="00275EE4"/>
    <w:rsid w:val="00276DEA"/>
    <w:rsid w:val="00277191"/>
    <w:rsid w:val="002771CD"/>
    <w:rsid w:val="00281EC2"/>
    <w:rsid w:val="00283E3B"/>
    <w:rsid w:val="00286D02"/>
    <w:rsid w:val="00290F34"/>
    <w:rsid w:val="0029206E"/>
    <w:rsid w:val="002925B5"/>
    <w:rsid w:val="00292B0C"/>
    <w:rsid w:val="002A30A2"/>
    <w:rsid w:val="002A4305"/>
    <w:rsid w:val="002A50E9"/>
    <w:rsid w:val="002A6609"/>
    <w:rsid w:val="002B4B43"/>
    <w:rsid w:val="002C0F69"/>
    <w:rsid w:val="002C24BF"/>
    <w:rsid w:val="002C2C58"/>
    <w:rsid w:val="002C4183"/>
    <w:rsid w:val="002C57D2"/>
    <w:rsid w:val="002C7B2B"/>
    <w:rsid w:val="002D2E6A"/>
    <w:rsid w:val="002D3D3D"/>
    <w:rsid w:val="002E0377"/>
    <w:rsid w:val="002E05D0"/>
    <w:rsid w:val="002E576F"/>
    <w:rsid w:val="002E7696"/>
    <w:rsid w:val="002F021F"/>
    <w:rsid w:val="002F1098"/>
    <w:rsid w:val="002F634A"/>
    <w:rsid w:val="002F7148"/>
    <w:rsid w:val="002F75FA"/>
    <w:rsid w:val="003015E8"/>
    <w:rsid w:val="00301A71"/>
    <w:rsid w:val="003036E8"/>
    <w:rsid w:val="00304DCE"/>
    <w:rsid w:val="003106FC"/>
    <w:rsid w:val="0031462B"/>
    <w:rsid w:val="003146F6"/>
    <w:rsid w:val="00314A35"/>
    <w:rsid w:val="003157A9"/>
    <w:rsid w:val="0031678D"/>
    <w:rsid w:val="00316EAC"/>
    <w:rsid w:val="003174DD"/>
    <w:rsid w:val="00323302"/>
    <w:rsid w:val="0032448B"/>
    <w:rsid w:val="0032497A"/>
    <w:rsid w:val="00331A5F"/>
    <w:rsid w:val="00333107"/>
    <w:rsid w:val="003409BE"/>
    <w:rsid w:val="0034267C"/>
    <w:rsid w:val="003459CF"/>
    <w:rsid w:val="00345EB9"/>
    <w:rsid w:val="00346E2B"/>
    <w:rsid w:val="0035275D"/>
    <w:rsid w:val="00353FD7"/>
    <w:rsid w:val="003546B6"/>
    <w:rsid w:val="00361248"/>
    <w:rsid w:val="003630E5"/>
    <w:rsid w:val="00364DFE"/>
    <w:rsid w:val="00365F36"/>
    <w:rsid w:val="00367C12"/>
    <w:rsid w:val="00367F90"/>
    <w:rsid w:val="0037509F"/>
    <w:rsid w:val="00375C56"/>
    <w:rsid w:val="00377F56"/>
    <w:rsid w:val="00381B66"/>
    <w:rsid w:val="00385230"/>
    <w:rsid w:val="00385780"/>
    <w:rsid w:val="00395690"/>
    <w:rsid w:val="003960A9"/>
    <w:rsid w:val="00397D79"/>
    <w:rsid w:val="003A3883"/>
    <w:rsid w:val="003B52C8"/>
    <w:rsid w:val="003B578E"/>
    <w:rsid w:val="003B651C"/>
    <w:rsid w:val="003C1B96"/>
    <w:rsid w:val="003C418B"/>
    <w:rsid w:val="003C43C5"/>
    <w:rsid w:val="003C5F52"/>
    <w:rsid w:val="003C709F"/>
    <w:rsid w:val="003D5B36"/>
    <w:rsid w:val="003D65CC"/>
    <w:rsid w:val="003E01C8"/>
    <w:rsid w:val="003E02D4"/>
    <w:rsid w:val="003E1758"/>
    <w:rsid w:val="003E21E4"/>
    <w:rsid w:val="003E5AD9"/>
    <w:rsid w:val="003F1368"/>
    <w:rsid w:val="003F3302"/>
    <w:rsid w:val="00404431"/>
    <w:rsid w:val="004055A1"/>
    <w:rsid w:val="00413562"/>
    <w:rsid w:val="00414026"/>
    <w:rsid w:val="00417471"/>
    <w:rsid w:val="00417A34"/>
    <w:rsid w:val="00420F4E"/>
    <w:rsid w:val="00424F5C"/>
    <w:rsid w:val="004315D7"/>
    <w:rsid w:val="00432BD6"/>
    <w:rsid w:val="00433386"/>
    <w:rsid w:val="004370F0"/>
    <w:rsid w:val="0044170A"/>
    <w:rsid w:val="00442D64"/>
    <w:rsid w:val="0044474F"/>
    <w:rsid w:val="0044593E"/>
    <w:rsid w:val="00450132"/>
    <w:rsid w:val="00455672"/>
    <w:rsid w:val="00457A91"/>
    <w:rsid w:val="00461742"/>
    <w:rsid w:val="00463B5A"/>
    <w:rsid w:val="00465B73"/>
    <w:rsid w:val="00470234"/>
    <w:rsid w:val="0047188A"/>
    <w:rsid w:val="00473A28"/>
    <w:rsid w:val="004753CF"/>
    <w:rsid w:val="00480615"/>
    <w:rsid w:val="00480F6D"/>
    <w:rsid w:val="00481B97"/>
    <w:rsid w:val="00483D4C"/>
    <w:rsid w:val="00485657"/>
    <w:rsid w:val="004863AF"/>
    <w:rsid w:val="004871F6"/>
    <w:rsid w:val="004902CF"/>
    <w:rsid w:val="0049148D"/>
    <w:rsid w:val="00495936"/>
    <w:rsid w:val="00497E5F"/>
    <w:rsid w:val="004A1243"/>
    <w:rsid w:val="004A1BE6"/>
    <w:rsid w:val="004A5646"/>
    <w:rsid w:val="004A63C9"/>
    <w:rsid w:val="004A6B1C"/>
    <w:rsid w:val="004A7D15"/>
    <w:rsid w:val="004B127D"/>
    <w:rsid w:val="004B16B3"/>
    <w:rsid w:val="004B695A"/>
    <w:rsid w:val="004B7D38"/>
    <w:rsid w:val="004C4CD4"/>
    <w:rsid w:val="004C5615"/>
    <w:rsid w:val="004D14CF"/>
    <w:rsid w:val="004D383E"/>
    <w:rsid w:val="004D3F15"/>
    <w:rsid w:val="004E1C69"/>
    <w:rsid w:val="004E4185"/>
    <w:rsid w:val="004E4D45"/>
    <w:rsid w:val="004F0907"/>
    <w:rsid w:val="004F16F4"/>
    <w:rsid w:val="004F2637"/>
    <w:rsid w:val="004F7806"/>
    <w:rsid w:val="005007A0"/>
    <w:rsid w:val="00502734"/>
    <w:rsid w:val="005039A5"/>
    <w:rsid w:val="00505C23"/>
    <w:rsid w:val="005062E2"/>
    <w:rsid w:val="00506B09"/>
    <w:rsid w:val="00510D56"/>
    <w:rsid w:val="00521A93"/>
    <w:rsid w:val="005265E8"/>
    <w:rsid w:val="00527D06"/>
    <w:rsid w:val="00530ABA"/>
    <w:rsid w:val="00533841"/>
    <w:rsid w:val="00534E2F"/>
    <w:rsid w:val="00537D48"/>
    <w:rsid w:val="00537D7C"/>
    <w:rsid w:val="00544686"/>
    <w:rsid w:val="00545F8B"/>
    <w:rsid w:val="005464D8"/>
    <w:rsid w:val="00551A32"/>
    <w:rsid w:val="0055751F"/>
    <w:rsid w:val="0056220E"/>
    <w:rsid w:val="0056283E"/>
    <w:rsid w:val="00564B07"/>
    <w:rsid w:val="00572538"/>
    <w:rsid w:val="00573A3D"/>
    <w:rsid w:val="00574E0E"/>
    <w:rsid w:val="00580297"/>
    <w:rsid w:val="0058082B"/>
    <w:rsid w:val="00582760"/>
    <w:rsid w:val="00582E72"/>
    <w:rsid w:val="00585673"/>
    <w:rsid w:val="00587FCE"/>
    <w:rsid w:val="00590E0C"/>
    <w:rsid w:val="00594228"/>
    <w:rsid w:val="005A59A6"/>
    <w:rsid w:val="005B6E9A"/>
    <w:rsid w:val="005B7CC7"/>
    <w:rsid w:val="005C13E0"/>
    <w:rsid w:val="005C697A"/>
    <w:rsid w:val="005D0041"/>
    <w:rsid w:val="005D042C"/>
    <w:rsid w:val="005D1B70"/>
    <w:rsid w:val="005D3AF2"/>
    <w:rsid w:val="005D78D4"/>
    <w:rsid w:val="005D78E4"/>
    <w:rsid w:val="005E2135"/>
    <w:rsid w:val="005E279D"/>
    <w:rsid w:val="005E4093"/>
    <w:rsid w:val="005E50AE"/>
    <w:rsid w:val="005F0644"/>
    <w:rsid w:val="005F31E3"/>
    <w:rsid w:val="005F44CD"/>
    <w:rsid w:val="006023E9"/>
    <w:rsid w:val="00602919"/>
    <w:rsid w:val="00602ADE"/>
    <w:rsid w:val="0060344A"/>
    <w:rsid w:val="00604814"/>
    <w:rsid w:val="00605B5A"/>
    <w:rsid w:val="006077F7"/>
    <w:rsid w:val="006112C7"/>
    <w:rsid w:val="006126DC"/>
    <w:rsid w:val="0061320B"/>
    <w:rsid w:val="0061328B"/>
    <w:rsid w:val="00614E33"/>
    <w:rsid w:val="006245D2"/>
    <w:rsid w:val="00625463"/>
    <w:rsid w:val="0062594B"/>
    <w:rsid w:val="0062609E"/>
    <w:rsid w:val="0062693A"/>
    <w:rsid w:val="00626EAA"/>
    <w:rsid w:val="00636613"/>
    <w:rsid w:val="006367F9"/>
    <w:rsid w:val="006375AB"/>
    <w:rsid w:val="006400EA"/>
    <w:rsid w:val="00640680"/>
    <w:rsid w:val="006442E2"/>
    <w:rsid w:val="006451EA"/>
    <w:rsid w:val="00647B77"/>
    <w:rsid w:val="00651EF2"/>
    <w:rsid w:val="006520AD"/>
    <w:rsid w:val="00652AAF"/>
    <w:rsid w:val="00661D15"/>
    <w:rsid w:val="00670900"/>
    <w:rsid w:val="0067259C"/>
    <w:rsid w:val="00680122"/>
    <w:rsid w:val="00682059"/>
    <w:rsid w:val="00682AF0"/>
    <w:rsid w:val="00684F9E"/>
    <w:rsid w:val="00690A37"/>
    <w:rsid w:val="00691F0B"/>
    <w:rsid w:val="006927D4"/>
    <w:rsid w:val="00692F72"/>
    <w:rsid w:val="00693762"/>
    <w:rsid w:val="00696694"/>
    <w:rsid w:val="006976F4"/>
    <w:rsid w:val="00697BF4"/>
    <w:rsid w:val="00697E52"/>
    <w:rsid w:val="006A38C4"/>
    <w:rsid w:val="006A43B1"/>
    <w:rsid w:val="006A73B1"/>
    <w:rsid w:val="006A765A"/>
    <w:rsid w:val="006A7989"/>
    <w:rsid w:val="006B21FA"/>
    <w:rsid w:val="006B413B"/>
    <w:rsid w:val="006B5846"/>
    <w:rsid w:val="006C1E9D"/>
    <w:rsid w:val="006C2A45"/>
    <w:rsid w:val="006C3790"/>
    <w:rsid w:val="006C6A2B"/>
    <w:rsid w:val="006C7AF1"/>
    <w:rsid w:val="006D2B96"/>
    <w:rsid w:val="006D37B5"/>
    <w:rsid w:val="006D5428"/>
    <w:rsid w:val="006D5D63"/>
    <w:rsid w:val="006E47CA"/>
    <w:rsid w:val="006E59EC"/>
    <w:rsid w:val="006E70B2"/>
    <w:rsid w:val="006E7E67"/>
    <w:rsid w:val="006F1401"/>
    <w:rsid w:val="006F1A35"/>
    <w:rsid w:val="006F2A62"/>
    <w:rsid w:val="006F4546"/>
    <w:rsid w:val="006F657D"/>
    <w:rsid w:val="0070015E"/>
    <w:rsid w:val="007020F9"/>
    <w:rsid w:val="00702B00"/>
    <w:rsid w:val="007030FA"/>
    <w:rsid w:val="00703FAC"/>
    <w:rsid w:val="00704ECF"/>
    <w:rsid w:val="00705C2A"/>
    <w:rsid w:val="00706052"/>
    <w:rsid w:val="0070733C"/>
    <w:rsid w:val="00711AB4"/>
    <w:rsid w:val="00723760"/>
    <w:rsid w:val="00725CB1"/>
    <w:rsid w:val="00725F54"/>
    <w:rsid w:val="00727A6A"/>
    <w:rsid w:val="00730CAB"/>
    <w:rsid w:val="0073109A"/>
    <w:rsid w:val="007321E8"/>
    <w:rsid w:val="0073776A"/>
    <w:rsid w:val="00737DD4"/>
    <w:rsid w:val="0074213C"/>
    <w:rsid w:val="007564EC"/>
    <w:rsid w:val="00757AC6"/>
    <w:rsid w:val="00767B16"/>
    <w:rsid w:val="00777B57"/>
    <w:rsid w:val="00781919"/>
    <w:rsid w:val="00782712"/>
    <w:rsid w:val="00783590"/>
    <w:rsid w:val="00790FE6"/>
    <w:rsid w:val="007937D8"/>
    <w:rsid w:val="00794DBC"/>
    <w:rsid w:val="007A1070"/>
    <w:rsid w:val="007A1A2D"/>
    <w:rsid w:val="007A2444"/>
    <w:rsid w:val="007A355F"/>
    <w:rsid w:val="007A3B09"/>
    <w:rsid w:val="007A4231"/>
    <w:rsid w:val="007A6241"/>
    <w:rsid w:val="007A6B4A"/>
    <w:rsid w:val="007A781C"/>
    <w:rsid w:val="007C3769"/>
    <w:rsid w:val="007C5664"/>
    <w:rsid w:val="007D105F"/>
    <w:rsid w:val="007D273C"/>
    <w:rsid w:val="007D3FD5"/>
    <w:rsid w:val="007D4DAE"/>
    <w:rsid w:val="007E016C"/>
    <w:rsid w:val="007E297B"/>
    <w:rsid w:val="007E3189"/>
    <w:rsid w:val="007E69AF"/>
    <w:rsid w:val="007F1ED6"/>
    <w:rsid w:val="007F3E17"/>
    <w:rsid w:val="007F4258"/>
    <w:rsid w:val="007F4622"/>
    <w:rsid w:val="007F5B1E"/>
    <w:rsid w:val="007F6198"/>
    <w:rsid w:val="007F6855"/>
    <w:rsid w:val="00803412"/>
    <w:rsid w:val="00804A1D"/>
    <w:rsid w:val="00805D40"/>
    <w:rsid w:val="0080751C"/>
    <w:rsid w:val="008110D1"/>
    <w:rsid w:val="0081626F"/>
    <w:rsid w:val="008205A7"/>
    <w:rsid w:val="00823314"/>
    <w:rsid w:val="0083647B"/>
    <w:rsid w:val="00840954"/>
    <w:rsid w:val="008417EB"/>
    <w:rsid w:val="00843FF4"/>
    <w:rsid w:val="008462C6"/>
    <w:rsid w:val="0084770E"/>
    <w:rsid w:val="00850103"/>
    <w:rsid w:val="00850B20"/>
    <w:rsid w:val="00850F36"/>
    <w:rsid w:val="00852AE1"/>
    <w:rsid w:val="00852ECB"/>
    <w:rsid w:val="008531F4"/>
    <w:rsid w:val="00857818"/>
    <w:rsid w:val="00862D6D"/>
    <w:rsid w:val="00866987"/>
    <w:rsid w:val="0087207E"/>
    <w:rsid w:val="0087716E"/>
    <w:rsid w:val="00881F7B"/>
    <w:rsid w:val="00882233"/>
    <w:rsid w:val="00882459"/>
    <w:rsid w:val="008852F5"/>
    <w:rsid w:val="0089322D"/>
    <w:rsid w:val="008A3BF4"/>
    <w:rsid w:val="008A6DE1"/>
    <w:rsid w:val="008B18AF"/>
    <w:rsid w:val="008B1D0D"/>
    <w:rsid w:val="008C4841"/>
    <w:rsid w:val="008D14CC"/>
    <w:rsid w:val="008D1AC2"/>
    <w:rsid w:val="008D216B"/>
    <w:rsid w:val="008D3C78"/>
    <w:rsid w:val="008D68CB"/>
    <w:rsid w:val="008E100F"/>
    <w:rsid w:val="008E2689"/>
    <w:rsid w:val="008E2B8C"/>
    <w:rsid w:val="008E5391"/>
    <w:rsid w:val="008E5A05"/>
    <w:rsid w:val="008F4420"/>
    <w:rsid w:val="00900DA2"/>
    <w:rsid w:val="00901D4D"/>
    <w:rsid w:val="009067E1"/>
    <w:rsid w:val="00907EE7"/>
    <w:rsid w:val="009139D1"/>
    <w:rsid w:val="00913AB0"/>
    <w:rsid w:val="00915719"/>
    <w:rsid w:val="009238A1"/>
    <w:rsid w:val="009257BC"/>
    <w:rsid w:val="009278CE"/>
    <w:rsid w:val="00927CE3"/>
    <w:rsid w:val="0093163D"/>
    <w:rsid w:val="00937EAC"/>
    <w:rsid w:val="00941BC6"/>
    <w:rsid w:val="0094381F"/>
    <w:rsid w:val="00944A6A"/>
    <w:rsid w:val="009461A9"/>
    <w:rsid w:val="00946AF0"/>
    <w:rsid w:val="009473E0"/>
    <w:rsid w:val="00950CA6"/>
    <w:rsid w:val="009517C2"/>
    <w:rsid w:val="0095300A"/>
    <w:rsid w:val="00953142"/>
    <w:rsid w:val="00961565"/>
    <w:rsid w:val="00963D14"/>
    <w:rsid w:val="009656EE"/>
    <w:rsid w:val="00965E11"/>
    <w:rsid w:val="0096735C"/>
    <w:rsid w:val="00977D03"/>
    <w:rsid w:val="00982824"/>
    <w:rsid w:val="00982849"/>
    <w:rsid w:val="00983DB3"/>
    <w:rsid w:val="009844A0"/>
    <w:rsid w:val="00984776"/>
    <w:rsid w:val="00984DBF"/>
    <w:rsid w:val="009962AD"/>
    <w:rsid w:val="009A0C4E"/>
    <w:rsid w:val="009A0C98"/>
    <w:rsid w:val="009A491A"/>
    <w:rsid w:val="009A5F47"/>
    <w:rsid w:val="009B0B88"/>
    <w:rsid w:val="009B1F62"/>
    <w:rsid w:val="009B25F4"/>
    <w:rsid w:val="009B3CEE"/>
    <w:rsid w:val="009B3F5A"/>
    <w:rsid w:val="009B42D7"/>
    <w:rsid w:val="009B518E"/>
    <w:rsid w:val="009B5704"/>
    <w:rsid w:val="009B618B"/>
    <w:rsid w:val="009C1D70"/>
    <w:rsid w:val="009C481A"/>
    <w:rsid w:val="009C4D43"/>
    <w:rsid w:val="009C76E1"/>
    <w:rsid w:val="009C78DE"/>
    <w:rsid w:val="009D0DED"/>
    <w:rsid w:val="009D2E68"/>
    <w:rsid w:val="009D3A08"/>
    <w:rsid w:val="009D65BE"/>
    <w:rsid w:val="009D72C9"/>
    <w:rsid w:val="009D7AE7"/>
    <w:rsid w:val="00A03B67"/>
    <w:rsid w:val="00A040B4"/>
    <w:rsid w:val="00A06835"/>
    <w:rsid w:val="00A1293B"/>
    <w:rsid w:val="00A147C1"/>
    <w:rsid w:val="00A16A2F"/>
    <w:rsid w:val="00A1776D"/>
    <w:rsid w:val="00A214AF"/>
    <w:rsid w:val="00A31055"/>
    <w:rsid w:val="00A33E3A"/>
    <w:rsid w:val="00A34792"/>
    <w:rsid w:val="00A35545"/>
    <w:rsid w:val="00A362BB"/>
    <w:rsid w:val="00A4207B"/>
    <w:rsid w:val="00A436CB"/>
    <w:rsid w:val="00A43E75"/>
    <w:rsid w:val="00A465FD"/>
    <w:rsid w:val="00A54B7B"/>
    <w:rsid w:val="00A6220D"/>
    <w:rsid w:val="00A648C3"/>
    <w:rsid w:val="00A72CFC"/>
    <w:rsid w:val="00A73A3D"/>
    <w:rsid w:val="00A75280"/>
    <w:rsid w:val="00A82BFD"/>
    <w:rsid w:val="00A90105"/>
    <w:rsid w:val="00A915C2"/>
    <w:rsid w:val="00A96051"/>
    <w:rsid w:val="00A97A7F"/>
    <w:rsid w:val="00AA2D4B"/>
    <w:rsid w:val="00AA3C01"/>
    <w:rsid w:val="00AA4180"/>
    <w:rsid w:val="00AB08C0"/>
    <w:rsid w:val="00AB2567"/>
    <w:rsid w:val="00AB5B0A"/>
    <w:rsid w:val="00AC14F6"/>
    <w:rsid w:val="00AD0168"/>
    <w:rsid w:val="00AD1BA0"/>
    <w:rsid w:val="00AD436F"/>
    <w:rsid w:val="00AD565D"/>
    <w:rsid w:val="00AE1DDC"/>
    <w:rsid w:val="00AE22CC"/>
    <w:rsid w:val="00AE2753"/>
    <w:rsid w:val="00AE3454"/>
    <w:rsid w:val="00AE74E8"/>
    <w:rsid w:val="00AF4A8B"/>
    <w:rsid w:val="00AF7D3F"/>
    <w:rsid w:val="00B04053"/>
    <w:rsid w:val="00B0526C"/>
    <w:rsid w:val="00B05E91"/>
    <w:rsid w:val="00B067D3"/>
    <w:rsid w:val="00B1056C"/>
    <w:rsid w:val="00B11875"/>
    <w:rsid w:val="00B122BA"/>
    <w:rsid w:val="00B13019"/>
    <w:rsid w:val="00B13357"/>
    <w:rsid w:val="00B14634"/>
    <w:rsid w:val="00B14808"/>
    <w:rsid w:val="00B20C88"/>
    <w:rsid w:val="00B20E57"/>
    <w:rsid w:val="00B216A9"/>
    <w:rsid w:val="00B22F14"/>
    <w:rsid w:val="00B231C8"/>
    <w:rsid w:val="00B237CE"/>
    <w:rsid w:val="00B23A76"/>
    <w:rsid w:val="00B261B5"/>
    <w:rsid w:val="00B263A2"/>
    <w:rsid w:val="00B30C95"/>
    <w:rsid w:val="00B31771"/>
    <w:rsid w:val="00B33D74"/>
    <w:rsid w:val="00B36172"/>
    <w:rsid w:val="00B36B3C"/>
    <w:rsid w:val="00B37B2A"/>
    <w:rsid w:val="00B417B2"/>
    <w:rsid w:val="00B44A08"/>
    <w:rsid w:val="00B47FF3"/>
    <w:rsid w:val="00B5060E"/>
    <w:rsid w:val="00B52E8A"/>
    <w:rsid w:val="00B53043"/>
    <w:rsid w:val="00B54990"/>
    <w:rsid w:val="00B54EEF"/>
    <w:rsid w:val="00B5615A"/>
    <w:rsid w:val="00B60010"/>
    <w:rsid w:val="00B64D02"/>
    <w:rsid w:val="00B728C7"/>
    <w:rsid w:val="00B75C54"/>
    <w:rsid w:val="00B8040F"/>
    <w:rsid w:val="00B82291"/>
    <w:rsid w:val="00B8237D"/>
    <w:rsid w:val="00B84273"/>
    <w:rsid w:val="00B84CBB"/>
    <w:rsid w:val="00BA15C4"/>
    <w:rsid w:val="00BA2672"/>
    <w:rsid w:val="00BA2F45"/>
    <w:rsid w:val="00BA304E"/>
    <w:rsid w:val="00BA3825"/>
    <w:rsid w:val="00BA5A33"/>
    <w:rsid w:val="00BA6762"/>
    <w:rsid w:val="00BB13C5"/>
    <w:rsid w:val="00BB147C"/>
    <w:rsid w:val="00BB21BF"/>
    <w:rsid w:val="00BB5DCD"/>
    <w:rsid w:val="00BB5EA2"/>
    <w:rsid w:val="00BB5F5F"/>
    <w:rsid w:val="00BB5F69"/>
    <w:rsid w:val="00BB6CCB"/>
    <w:rsid w:val="00BC24EC"/>
    <w:rsid w:val="00BC3FDE"/>
    <w:rsid w:val="00BC54A1"/>
    <w:rsid w:val="00BC74F9"/>
    <w:rsid w:val="00BC7561"/>
    <w:rsid w:val="00BD07DD"/>
    <w:rsid w:val="00BD4A19"/>
    <w:rsid w:val="00BD6B29"/>
    <w:rsid w:val="00BE12B0"/>
    <w:rsid w:val="00BE47DD"/>
    <w:rsid w:val="00BE53A4"/>
    <w:rsid w:val="00BF0BEA"/>
    <w:rsid w:val="00BF492B"/>
    <w:rsid w:val="00BF7340"/>
    <w:rsid w:val="00C0075D"/>
    <w:rsid w:val="00C00F9C"/>
    <w:rsid w:val="00C01729"/>
    <w:rsid w:val="00C01F15"/>
    <w:rsid w:val="00C1081B"/>
    <w:rsid w:val="00C118DA"/>
    <w:rsid w:val="00C119E2"/>
    <w:rsid w:val="00C12F33"/>
    <w:rsid w:val="00C14EA8"/>
    <w:rsid w:val="00C16335"/>
    <w:rsid w:val="00C222B8"/>
    <w:rsid w:val="00C23FDA"/>
    <w:rsid w:val="00C2499A"/>
    <w:rsid w:val="00C24F87"/>
    <w:rsid w:val="00C3178A"/>
    <w:rsid w:val="00C446A2"/>
    <w:rsid w:val="00C464CB"/>
    <w:rsid w:val="00C52464"/>
    <w:rsid w:val="00C529E3"/>
    <w:rsid w:val="00C540C7"/>
    <w:rsid w:val="00C54FDE"/>
    <w:rsid w:val="00C554F7"/>
    <w:rsid w:val="00C56209"/>
    <w:rsid w:val="00C572D3"/>
    <w:rsid w:val="00C604D7"/>
    <w:rsid w:val="00C60F15"/>
    <w:rsid w:val="00C631FA"/>
    <w:rsid w:val="00C666D2"/>
    <w:rsid w:val="00C66B5F"/>
    <w:rsid w:val="00C7042E"/>
    <w:rsid w:val="00C70A84"/>
    <w:rsid w:val="00C71D46"/>
    <w:rsid w:val="00C71FEA"/>
    <w:rsid w:val="00C72724"/>
    <w:rsid w:val="00C72DD3"/>
    <w:rsid w:val="00C822AE"/>
    <w:rsid w:val="00C86041"/>
    <w:rsid w:val="00C86ECB"/>
    <w:rsid w:val="00C9097E"/>
    <w:rsid w:val="00C91F44"/>
    <w:rsid w:val="00C93DE1"/>
    <w:rsid w:val="00C94FC1"/>
    <w:rsid w:val="00CA0FD8"/>
    <w:rsid w:val="00CA2127"/>
    <w:rsid w:val="00CA33B2"/>
    <w:rsid w:val="00CA4516"/>
    <w:rsid w:val="00CA46C6"/>
    <w:rsid w:val="00CB04CA"/>
    <w:rsid w:val="00CB1CB1"/>
    <w:rsid w:val="00CB5B81"/>
    <w:rsid w:val="00CB7493"/>
    <w:rsid w:val="00CC3AE8"/>
    <w:rsid w:val="00CC404F"/>
    <w:rsid w:val="00CD003F"/>
    <w:rsid w:val="00CD175C"/>
    <w:rsid w:val="00CD671D"/>
    <w:rsid w:val="00CE2177"/>
    <w:rsid w:val="00CE32F6"/>
    <w:rsid w:val="00CF2542"/>
    <w:rsid w:val="00CF5ACF"/>
    <w:rsid w:val="00CF6570"/>
    <w:rsid w:val="00D00344"/>
    <w:rsid w:val="00D006D5"/>
    <w:rsid w:val="00D01668"/>
    <w:rsid w:val="00D039E9"/>
    <w:rsid w:val="00D04BE7"/>
    <w:rsid w:val="00D10B39"/>
    <w:rsid w:val="00D20254"/>
    <w:rsid w:val="00D219DF"/>
    <w:rsid w:val="00D26407"/>
    <w:rsid w:val="00D34279"/>
    <w:rsid w:val="00D35CBF"/>
    <w:rsid w:val="00D36742"/>
    <w:rsid w:val="00D42D57"/>
    <w:rsid w:val="00D42E3B"/>
    <w:rsid w:val="00D45D08"/>
    <w:rsid w:val="00D470B9"/>
    <w:rsid w:val="00D47A0B"/>
    <w:rsid w:val="00D537E9"/>
    <w:rsid w:val="00D54935"/>
    <w:rsid w:val="00D54C82"/>
    <w:rsid w:val="00D57390"/>
    <w:rsid w:val="00D633D1"/>
    <w:rsid w:val="00D656B5"/>
    <w:rsid w:val="00D65FAA"/>
    <w:rsid w:val="00D715D5"/>
    <w:rsid w:val="00D749BB"/>
    <w:rsid w:val="00D755C9"/>
    <w:rsid w:val="00D76182"/>
    <w:rsid w:val="00D7624D"/>
    <w:rsid w:val="00D77B8D"/>
    <w:rsid w:val="00D83F88"/>
    <w:rsid w:val="00D848A9"/>
    <w:rsid w:val="00D85D7B"/>
    <w:rsid w:val="00D910CB"/>
    <w:rsid w:val="00D928EE"/>
    <w:rsid w:val="00D93003"/>
    <w:rsid w:val="00D9329B"/>
    <w:rsid w:val="00D93A0C"/>
    <w:rsid w:val="00DA0EF5"/>
    <w:rsid w:val="00DA3DBB"/>
    <w:rsid w:val="00DB2B05"/>
    <w:rsid w:val="00DB523D"/>
    <w:rsid w:val="00DB619D"/>
    <w:rsid w:val="00DB7CBD"/>
    <w:rsid w:val="00DC048E"/>
    <w:rsid w:val="00DC3DB9"/>
    <w:rsid w:val="00DC60F0"/>
    <w:rsid w:val="00DC753F"/>
    <w:rsid w:val="00DD3FB5"/>
    <w:rsid w:val="00DE0B9D"/>
    <w:rsid w:val="00DE0BEF"/>
    <w:rsid w:val="00DE67C8"/>
    <w:rsid w:val="00DF29A6"/>
    <w:rsid w:val="00DF6700"/>
    <w:rsid w:val="00E03727"/>
    <w:rsid w:val="00E050B3"/>
    <w:rsid w:val="00E12EC2"/>
    <w:rsid w:val="00E16E2E"/>
    <w:rsid w:val="00E2512E"/>
    <w:rsid w:val="00E25E3B"/>
    <w:rsid w:val="00E35C51"/>
    <w:rsid w:val="00E37561"/>
    <w:rsid w:val="00E41439"/>
    <w:rsid w:val="00E41DD7"/>
    <w:rsid w:val="00E421E0"/>
    <w:rsid w:val="00E43001"/>
    <w:rsid w:val="00E437ED"/>
    <w:rsid w:val="00E43D67"/>
    <w:rsid w:val="00E440D2"/>
    <w:rsid w:val="00E4689C"/>
    <w:rsid w:val="00E47BB3"/>
    <w:rsid w:val="00E47C0F"/>
    <w:rsid w:val="00E524FA"/>
    <w:rsid w:val="00E5558A"/>
    <w:rsid w:val="00E565A3"/>
    <w:rsid w:val="00E62251"/>
    <w:rsid w:val="00E63B84"/>
    <w:rsid w:val="00E65844"/>
    <w:rsid w:val="00E65A1D"/>
    <w:rsid w:val="00E70906"/>
    <w:rsid w:val="00E739C6"/>
    <w:rsid w:val="00E7437E"/>
    <w:rsid w:val="00E74854"/>
    <w:rsid w:val="00E7513B"/>
    <w:rsid w:val="00E80431"/>
    <w:rsid w:val="00E81AB2"/>
    <w:rsid w:val="00E839D3"/>
    <w:rsid w:val="00E843EB"/>
    <w:rsid w:val="00E84948"/>
    <w:rsid w:val="00E87FB5"/>
    <w:rsid w:val="00E910C4"/>
    <w:rsid w:val="00EA344F"/>
    <w:rsid w:val="00EA598C"/>
    <w:rsid w:val="00EB1233"/>
    <w:rsid w:val="00EB2899"/>
    <w:rsid w:val="00EB733A"/>
    <w:rsid w:val="00EC013A"/>
    <w:rsid w:val="00EC05D2"/>
    <w:rsid w:val="00EC16C3"/>
    <w:rsid w:val="00EC3D73"/>
    <w:rsid w:val="00EC65E1"/>
    <w:rsid w:val="00ED3FC0"/>
    <w:rsid w:val="00ED565D"/>
    <w:rsid w:val="00ED597B"/>
    <w:rsid w:val="00EE3C45"/>
    <w:rsid w:val="00EE5F26"/>
    <w:rsid w:val="00EE65A1"/>
    <w:rsid w:val="00EE6AC6"/>
    <w:rsid w:val="00EE7879"/>
    <w:rsid w:val="00EE7D61"/>
    <w:rsid w:val="00EF00E4"/>
    <w:rsid w:val="00EF1EC7"/>
    <w:rsid w:val="00EF62DD"/>
    <w:rsid w:val="00EF655C"/>
    <w:rsid w:val="00F019B3"/>
    <w:rsid w:val="00F05E30"/>
    <w:rsid w:val="00F140F5"/>
    <w:rsid w:val="00F16C4E"/>
    <w:rsid w:val="00F22A7F"/>
    <w:rsid w:val="00F234DC"/>
    <w:rsid w:val="00F24530"/>
    <w:rsid w:val="00F24F5D"/>
    <w:rsid w:val="00F25EB0"/>
    <w:rsid w:val="00F30313"/>
    <w:rsid w:val="00F34913"/>
    <w:rsid w:val="00F41129"/>
    <w:rsid w:val="00F427BC"/>
    <w:rsid w:val="00F53F5E"/>
    <w:rsid w:val="00F55D11"/>
    <w:rsid w:val="00F564A0"/>
    <w:rsid w:val="00F61AAF"/>
    <w:rsid w:val="00F61B57"/>
    <w:rsid w:val="00F6340A"/>
    <w:rsid w:val="00F65C05"/>
    <w:rsid w:val="00F7281F"/>
    <w:rsid w:val="00F72ED7"/>
    <w:rsid w:val="00F8096C"/>
    <w:rsid w:val="00F81D06"/>
    <w:rsid w:val="00F8248C"/>
    <w:rsid w:val="00F84B97"/>
    <w:rsid w:val="00F86098"/>
    <w:rsid w:val="00F868C8"/>
    <w:rsid w:val="00F9707E"/>
    <w:rsid w:val="00FA0820"/>
    <w:rsid w:val="00FA2081"/>
    <w:rsid w:val="00FA3A5B"/>
    <w:rsid w:val="00FA59EF"/>
    <w:rsid w:val="00FA5C9A"/>
    <w:rsid w:val="00FA6D28"/>
    <w:rsid w:val="00FB7CEB"/>
    <w:rsid w:val="00FD05DB"/>
    <w:rsid w:val="00FD18B8"/>
    <w:rsid w:val="00FD1BE5"/>
    <w:rsid w:val="00FD23E4"/>
    <w:rsid w:val="00FD26CA"/>
    <w:rsid w:val="00FD433E"/>
    <w:rsid w:val="00FD452E"/>
    <w:rsid w:val="00FD7A9F"/>
    <w:rsid w:val="00FE1B55"/>
    <w:rsid w:val="00FE1E3E"/>
    <w:rsid w:val="00FE3FED"/>
    <w:rsid w:val="00FE4307"/>
    <w:rsid w:val="00FF12B9"/>
    <w:rsid w:val="00FF188B"/>
    <w:rsid w:val="00FF2B18"/>
    <w:rsid w:val="00FF6222"/>
    <w:rsid w:val="00FF6D3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324A"/>
  <w15:docId w15:val="{1D2F30FE-20CE-49A8-B217-1446535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b w:val="0"/>
      <w:i w:val="0"/>
      <w:sz w:val="20"/>
      <w:szCs w:val="20"/>
    </w:rPr>
  </w:style>
  <w:style w:type="character" w:customStyle="1" w:styleId="WW8Num2z3">
    <w:name w:val="WW8Num2z3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Wingdings" w:hAnsi="Wingdings"/>
      <w:color w:val="808080"/>
      <w:sz w:val="20"/>
    </w:rPr>
  </w:style>
  <w:style w:type="character" w:customStyle="1" w:styleId="WW8Num5z0">
    <w:name w:val="WW8Num5z0"/>
    <w:rPr>
      <w:rFonts w:ascii="Wingdings" w:hAnsi="Wingdings"/>
      <w:color w:val="808080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cs="Times New Roman"/>
      <w:b/>
      <w:color w:val="auto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cs="Times New Roman"/>
      <w:b/>
      <w:color w:val="auto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b w:val="0"/>
      <w:i w:val="0"/>
      <w:sz w:val="20"/>
      <w:szCs w:val="20"/>
    </w:rPr>
  </w:style>
  <w:style w:type="character" w:customStyle="1" w:styleId="WW8Num1z3">
    <w:name w:val="WW8Num1z3"/>
    <w:rPr>
      <w:rFonts w:ascii="Wingdings" w:hAnsi="Wingdings"/>
      <w:sz w:val="20"/>
    </w:rPr>
  </w:style>
  <w:style w:type="character" w:customStyle="1" w:styleId="WW8Num4z1">
    <w:name w:val="WW8Num4z1"/>
    <w:rPr>
      <w:rFonts w:ascii="Symbol" w:hAnsi="Symbol"/>
      <w:color w:val="808080"/>
      <w:sz w:val="2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Symbol" w:hAnsi="Symbol"/>
      <w:color w:val="auto"/>
      <w:sz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lang w:val="en-US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5"/>
    <w:uiPriority w:val="99"/>
    <w:rPr>
      <w:rFonts w:ascii="Consolas" w:eastAsia="Calibri" w:hAnsi="Consolas" w:cs="Times New Roman"/>
      <w:sz w:val="21"/>
      <w:szCs w:val="21"/>
    </w:rPr>
  </w:style>
  <w:style w:type="paragraph" w:styleId="a5">
    <w:name w:val="Plain Text"/>
    <w:basedOn w:val="a"/>
    <w:link w:val="a4"/>
    <w:uiPriority w:val="99"/>
    <w:unhideWhenUsed/>
    <w:rsid w:val="009D2E68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Verdana" w:eastAsia="Times New Roman" w:hAnsi="Verdana" w:cs="Times New Roman"/>
      <w:sz w:val="20"/>
      <w:szCs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trong"/>
    <w:uiPriority w:val="22"/>
    <w:qFormat/>
    <w:rPr>
      <w:b/>
      <w:bCs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">
    <w:name w:val="E_текст Знак"/>
    <w:rPr>
      <w:rFonts w:ascii="Times New Roman" w:eastAsia="Times New Roman" w:hAnsi="Times New Roman"/>
      <w:sz w:val="24"/>
    </w:rPr>
  </w:style>
  <w:style w:type="character" w:customStyle="1" w:styleId="aa">
    <w:name w:val="Текст сноски Знак"/>
    <w:basedOn w:val="10"/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Верхний колонтитул Знак"/>
    <w:rPr>
      <w:sz w:val="22"/>
      <w:szCs w:val="22"/>
    </w:rPr>
  </w:style>
  <w:style w:type="character" w:customStyle="1" w:styleId="ad">
    <w:name w:val="Нижний колонтитул Знак"/>
    <w:uiPriority w:val="99"/>
    <w:rPr>
      <w:sz w:val="22"/>
      <w:szCs w:val="22"/>
    </w:rPr>
  </w:style>
  <w:style w:type="character" w:styleId="ae">
    <w:name w:val="FollowedHyperlink"/>
    <w:uiPriority w:val="99"/>
    <w:semiHidden/>
    <w:rPr>
      <w:color w:val="800080"/>
      <w:u w:val="singl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f0">
    <w:name w:val="Body Text"/>
    <w:basedOn w:val="a"/>
    <w:semiHidden/>
    <w:pPr>
      <w:spacing w:after="120"/>
    </w:pPr>
  </w:style>
  <w:style w:type="paragraph" w:styleId="af1">
    <w:name w:val="List"/>
    <w:basedOn w:val="af0"/>
    <w:semiHidden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ind w:left="720"/>
    </w:pPr>
  </w:style>
  <w:style w:type="paragraph" w:customStyle="1" w:styleId="15">
    <w:name w:val="Текст1"/>
    <w:basedOn w:val="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af4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16">
    <w:name w:val="Текст примечания1"/>
    <w:basedOn w:val="a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f5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0">
    <w:name w:val="E_текст"/>
    <w:basedOn w:val="a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6">
    <w:name w:val="footnote text"/>
    <w:basedOn w:val="a"/>
    <w:semiHidden/>
    <w:rPr>
      <w:sz w:val="20"/>
      <w:szCs w:val="20"/>
    </w:rPr>
  </w:style>
  <w:style w:type="paragraph" w:styleId="af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VideoMostlist">
    <w:name w:val="VideoMost list"/>
    <w:basedOn w:val="a"/>
    <w:pPr>
      <w:numPr>
        <w:numId w:val="2"/>
      </w:numPr>
      <w:spacing w:before="60" w:after="30" w:line="240" w:lineRule="auto"/>
      <w:ind w:left="0" w:firstLine="0"/>
      <w:jc w:val="both"/>
    </w:pPr>
    <w:rPr>
      <w:rFonts w:ascii="Arial" w:eastAsia="Times New Roman" w:hAnsi="Arial"/>
      <w:color w:val="333333"/>
      <w:sz w:val="19"/>
      <w:szCs w:val="20"/>
    </w:rPr>
  </w:style>
  <w:style w:type="paragraph" w:styleId="af9">
    <w:name w:val="TOC Heading"/>
    <w:basedOn w:val="1"/>
    <w:next w:val="a"/>
    <w:uiPriority w:val="39"/>
    <w:qFormat/>
    <w:pPr>
      <w:numPr>
        <w:numId w:val="0"/>
      </w:numPr>
    </w:pPr>
  </w:style>
  <w:style w:type="paragraph" w:styleId="17">
    <w:name w:val="toc 1"/>
    <w:basedOn w:val="a"/>
    <w:next w:val="a"/>
    <w:uiPriority w:val="39"/>
  </w:style>
  <w:style w:type="paragraph" w:styleId="31">
    <w:name w:val="toc 3"/>
    <w:basedOn w:val="a"/>
    <w:next w:val="a"/>
    <w:uiPriority w:val="39"/>
    <w:pPr>
      <w:ind w:left="440"/>
    </w:pPr>
  </w:style>
  <w:style w:type="paragraph" w:styleId="24">
    <w:name w:val="toc 2"/>
    <w:basedOn w:val="a"/>
    <w:next w:val="a"/>
    <w:uiPriority w:val="39"/>
    <w:pPr>
      <w:ind w:left="220"/>
    </w:pPr>
  </w:style>
  <w:style w:type="paragraph" w:styleId="41">
    <w:name w:val="toc 4"/>
    <w:basedOn w:val="14"/>
    <w:semiHidden/>
    <w:pPr>
      <w:tabs>
        <w:tab w:val="right" w:leader="dot" w:pos="10486"/>
      </w:tabs>
      <w:ind w:left="849"/>
    </w:pPr>
  </w:style>
  <w:style w:type="paragraph" w:styleId="5">
    <w:name w:val="toc 5"/>
    <w:basedOn w:val="14"/>
    <w:semiHidden/>
    <w:pPr>
      <w:tabs>
        <w:tab w:val="right" w:leader="dot" w:pos="10769"/>
      </w:tabs>
      <w:ind w:left="1132"/>
    </w:pPr>
  </w:style>
  <w:style w:type="paragraph" w:styleId="61">
    <w:name w:val="toc 6"/>
    <w:basedOn w:val="14"/>
    <w:semiHidden/>
    <w:pPr>
      <w:tabs>
        <w:tab w:val="right" w:leader="dot" w:pos="11052"/>
      </w:tabs>
      <w:ind w:left="1415"/>
    </w:pPr>
  </w:style>
  <w:style w:type="paragraph" w:styleId="7">
    <w:name w:val="toc 7"/>
    <w:basedOn w:val="14"/>
    <w:semiHidden/>
    <w:pPr>
      <w:tabs>
        <w:tab w:val="right" w:leader="dot" w:pos="11335"/>
      </w:tabs>
      <w:ind w:left="1698"/>
    </w:pPr>
  </w:style>
  <w:style w:type="paragraph" w:styleId="8">
    <w:name w:val="toc 8"/>
    <w:basedOn w:val="14"/>
    <w:semiHidden/>
    <w:pPr>
      <w:tabs>
        <w:tab w:val="right" w:leader="dot" w:pos="11618"/>
      </w:tabs>
      <w:ind w:left="1981"/>
    </w:pPr>
  </w:style>
  <w:style w:type="paragraph" w:styleId="9">
    <w:name w:val="toc 9"/>
    <w:basedOn w:val="14"/>
    <w:semiHidden/>
    <w:pPr>
      <w:tabs>
        <w:tab w:val="right" w:leader="dot" w:pos="11901"/>
      </w:tabs>
      <w:ind w:left="2264"/>
    </w:pPr>
  </w:style>
  <w:style w:type="paragraph" w:customStyle="1" w:styleId="100">
    <w:name w:val="Оглавление 10"/>
    <w:basedOn w:val="14"/>
    <w:pPr>
      <w:tabs>
        <w:tab w:val="right" w:leader="dot" w:pos="12184"/>
      </w:tabs>
      <w:ind w:left="2547"/>
    </w:p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f0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18">
    <w:name w:val="Текст Знак1"/>
    <w:uiPriority w:val="99"/>
    <w:semiHidden/>
    <w:rsid w:val="009D2E68"/>
    <w:rPr>
      <w:rFonts w:ascii="Courier New" w:eastAsia="Calibri" w:hAnsi="Courier New" w:cs="Courier New"/>
      <w:lang w:eastAsia="ar-SA"/>
    </w:rPr>
  </w:style>
  <w:style w:type="table" w:styleId="afd">
    <w:name w:val="Table Grid"/>
    <w:basedOn w:val="a1"/>
    <w:uiPriority w:val="59"/>
    <w:rsid w:val="00166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D7A9F"/>
  </w:style>
  <w:style w:type="paragraph" w:customStyle="1" w:styleId="b-productsummary">
    <w:name w:val="b-product__summary"/>
    <w:basedOn w:val="a"/>
    <w:rsid w:val="00E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7A1A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e">
    <w:name w:val="annotation reference"/>
    <w:basedOn w:val="a0"/>
    <w:uiPriority w:val="99"/>
    <w:semiHidden/>
    <w:unhideWhenUsed/>
    <w:rsid w:val="00FE3FED"/>
    <w:rPr>
      <w:sz w:val="16"/>
      <w:szCs w:val="16"/>
    </w:rPr>
  </w:style>
  <w:style w:type="paragraph" w:styleId="aff">
    <w:name w:val="annotation text"/>
    <w:basedOn w:val="a"/>
    <w:link w:val="19"/>
    <w:uiPriority w:val="99"/>
    <w:semiHidden/>
    <w:unhideWhenUsed/>
    <w:rsid w:val="00FE3FED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"/>
    <w:uiPriority w:val="99"/>
    <w:semiHidden/>
    <w:rsid w:val="00FE3FED"/>
    <w:rPr>
      <w:rFonts w:ascii="Calibri" w:eastAsia="Calibri" w:hAnsi="Calibri" w:cs="Calibri"/>
      <w:lang w:eastAsia="ar-SA"/>
    </w:rPr>
  </w:style>
  <w:style w:type="paragraph" w:styleId="aff0">
    <w:name w:val="annotation subject"/>
    <w:basedOn w:val="aff"/>
    <w:next w:val="aff"/>
    <w:link w:val="aff1"/>
    <w:uiPriority w:val="99"/>
    <w:semiHidden/>
    <w:unhideWhenUsed/>
    <w:rsid w:val="00FE3FED"/>
    <w:rPr>
      <w:b/>
      <w:bCs/>
    </w:rPr>
  </w:style>
  <w:style w:type="character" w:customStyle="1" w:styleId="aff1">
    <w:name w:val="Тема примечания Знак"/>
    <w:basedOn w:val="19"/>
    <w:link w:val="aff0"/>
    <w:uiPriority w:val="99"/>
    <w:semiHidden/>
    <w:rsid w:val="00FE3FED"/>
    <w:rPr>
      <w:rFonts w:ascii="Calibri" w:eastAsia="Calibri" w:hAnsi="Calibri" w:cs="Calibri"/>
      <w:b/>
      <w:bCs/>
      <w:lang w:eastAsia="ar-SA"/>
    </w:rPr>
  </w:style>
  <w:style w:type="table" w:styleId="1-1">
    <w:name w:val="Medium List 1 Accent 1"/>
    <w:basedOn w:val="a1"/>
    <w:uiPriority w:val="65"/>
    <w:rsid w:val="009139D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l65">
    <w:name w:val="xl65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DBD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DBD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85">
    <w:name w:val="xl85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CCFF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86">
    <w:name w:val="xl86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87">
    <w:name w:val="xl87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88">
    <w:name w:val="xl88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89">
    <w:name w:val="xl89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0">
    <w:name w:val="xl90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1">
    <w:name w:val="xl91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2">
    <w:name w:val="xl92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FF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3">
    <w:name w:val="xl93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4">
    <w:name w:val="xl94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BDBD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5">
    <w:name w:val="xl95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6">
    <w:name w:val="xl96"/>
    <w:basedOn w:val="a"/>
    <w:rsid w:val="00367C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97">
    <w:name w:val="xl97"/>
    <w:basedOn w:val="a"/>
    <w:rsid w:val="00367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7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67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xl100">
    <w:name w:val="xl100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C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BDBD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67C1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DBD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DBD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67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67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139">
                                  <w:marLeft w:val="0"/>
                                  <w:marRight w:val="-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2308">
                                      <w:marLeft w:val="351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339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2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7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6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5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6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9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97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7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5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4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3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2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1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86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0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0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63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77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1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1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SOFTLINE-135-1216</_dlc_DocId>
    <_dlc_DocIdUrl xmlns="9db3c3be-2b84-4e6c-a6ab-68450e0de468">
      <Url>https://msk02portal02/SoftlineTrade/project/_layouts/DocIdRedir.aspx?ID=SOFTLINE-135-1216</Url>
      <Description>SOFTLINE-135-1216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823FFABB17D14A9B552587317798F8" ma:contentTypeVersion="0" ma:contentTypeDescription="Создание документа." ma:contentTypeScope="" ma:versionID="5cf4af8389043655eb768feb62fb46b2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ba710cc59db71e9335f18069a55bd354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7ABF-953F-4B78-9D7D-DB7EA9D516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55BB41-C6B9-45A5-B71A-D577D8238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AF449-EBA3-49B4-859F-E41FA3E5B87C}">
  <ds:schemaRefs>
    <ds:schemaRef ds:uri="http://schemas.microsoft.com/office/2006/metadata/properties"/>
    <ds:schemaRef ds:uri="http://schemas.microsoft.com/office/infopath/2007/PartnerControls"/>
    <ds:schemaRef ds:uri="9db3c3be-2b84-4e6c-a6ab-68450e0de468"/>
  </ds:schemaRefs>
</ds:datastoreItem>
</file>

<file path=customXml/itemProps4.xml><?xml version="1.0" encoding="utf-8"?>
<ds:datastoreItem xmlns:ds="http://schemas.openxmlformats.org/officeDocument/2006/customXml" ds:itemID="{CB8AF7A2-DE41-436D-A82A-E4BA45635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29D9E2-A681-4154-B9C4-EDECF04E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10037</CharactersWithSpaces>
  <SharedDoc>false</SharedDoc>
  <HLinks>
    <vt:vector size="90" baseType="variant">
      <vt:variant>
        <vt:i4>3866746</vt:i4>
      </vt:variant>
      <vt:variant>
        <vt:i4>87</vt:i4>
      </vt:variant>
      <vt:variant>
        <vt:i4>0</vt:i4>
      </vt:variant>
      <vt:variant>
        <vt:i4>5</vt:i4>
      </vt:variant>
      <vt:variant>
        <vt:lpwstr>http://www.shkola.softline.ru/</vt:lpwstr>
      </vt:variant>
      <vt:variant>
        <vt:lpwstr/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_Toc306120536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_Toc306120535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_Toc306120534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_Toc306120532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_Toc306120531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_Toc306120530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_Toc306120529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_Toc306120528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_Toc306120527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_Toc306120524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_Toc306120523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_Toc306120522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_Toc306120521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_Toc306120520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bruskina</dc:creator>
  <cp:lastModifiedBy>Novitskiy, Dmitriy</cp:lastModifiedBy>
  <cp:revision>7</cp:revision>
  <cp:lastPrinted>2011-10-11T13:14:00Z</cp:lastPrinted>
  <dcterms:created xsi:type="dcterms:W3CDTF">2014-09-15T02:38:00Z</dcterms:created>
  <dcterms:modified xsi:type="dcterms:W3CDTF">2015-10-13T12:50:00Z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0x0101003D823FFABB17D14A9B552587317798F8</vt:lpwstr>
  </property>
  <property fmtid="{D5CDD505-2E9C-101B-9397-08002B2CF9AE}" pid="3" name="_dlc_DocIdItemGuid">
    <vt:lpwstr>3641b172-111c-4705-b91e-a5c136070c40</vt:lpwstr>
  </property>
</Properties>
</file>